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B52C" w14:textId="77777777" w:rsidR="00EC2D36" w:rsidRDefault="00EC2D36" w:rsidP="001E5BF8">
      <w:pPr>
        <w:wordWrap w:val="0"/>
        <w:spacing w:line="279" w:lineRule="exact"/>
        <w:jc w:val="right"/>
        <w:rPr>
          <w:spacing w:val="-9"/>
          <w:sz w:val="22"/>
        </w:rPr>
      </w:pPr>
    </w:p>
    <w:p w14:paraId="353A4203" w14:textId="5F3239E3" w:rsidR="001E5BF8" w:rsidRPr="001E5BF8" w:rsidRDefault="001E5BF8" w:rsidP="00EC2D36">
      <w:pPr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="00BA3FAF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</w:t>
      </w:r>
      <w:r w:rsidR="00BA3FAF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月</w:t>
      </w:r>
      <w:r w:rsidR="00BA3FAF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日</w:t>
      </w:r>
    </w:p>
    <w:p w14:paraId="353A4204" w14:textId="77777777" w:rsidR="001E5BF8" w:rsidRPr="001E5BF8" w:rsidRDefault="001E5BF8" w:rsidP="001E5BF8">
      <w:pPr>
        <w:spacing w:line="269" w:lineRule="exact"/>
      </w:pPr>
    </w:p>
    <w:p w14:paraId="353A4205" w14:textId="77777777"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</w:p>
    <w:p w14:paraId="353A4206" w14:textId="44201F16"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="00593B40">
        <w:rPr>
          <w:rFonts w:hint="eastAsia"/>
          <w:spacing w:val="-9"/>
          <w:sz w:val="22"/>
        </w:rPr>
        <w:t>あて先</w:t>
      </w:r>
      <w:r w:rsidR="00A93173">
        <w:rPr>
          <w:kern w:val="0"/>
          <w:sz w:val="22"/>
        </w:rPr>
        <w:t>）</w:t>
      </w:r>
      <w:r w:rsidR="00D53A7B" w:rsidRPr="00D53A7B">
        <w:rPr>
          <w:rFonts w:hint="eastAsia"/>
          <w:spacing w:val="36"/>
          <w:kern w:val="0"/>
          <w:sz w:val="22"/>
          <w:fitText w:val="1100" w:id="1654447616"/>
        </w:rPr>
        <w:t>長南町</w:t>
      </w:r>
      <w:r w:rsidR="00D53A7B" w:rsidRPr="00D53A7B">
        <w:rPr>
          <w:rFonts w:hint="eastAsia"/>
          <w:spacing w:val="2"/>
          <w:kern w:val="0"/>
          <w:sz w:val="22"/>
          <w:fitText w:val="1100" w:id="1654447616"/>
        </w:rPr>
        <w:t>長</w:t>
      </w:r>
    </w:p>
    <w:p w14:paraId="353A4207" w14:textId="77777777" w:rsidR="001E5BF8" w:rsidRPr="001E5BF8" w:rsidRDefault="001E5BF8" w:rsidP="001E5BF8">
      <w:pPr>
        <w:spacing w:line="269" w:lineRule="exact"/>
      </w:pPr>
    </w:p>
    <w:p w14:paraId="353A4208" w14:textId="77777777" w:rsidR="001E5BF8" w:rsidRPr="001E5BF8" w:rsidRDefault="001E5BF8" w:rsidP="00EA3E53">
      <w:pPr>
        <w:spacing w:line="279" w:lineRule="exact"/>
        <w:ind w:firstLineChars="2596" w:firstLine="5244"/>
      </w:pPr>
      <w:r w:rsidRPr="001E5BF8">
        <w:rPr>
          <w:spacing w:val="-9"/>
          <w:sz w:val="22"/>
        </w:rPr>
        <w:t>（法人名）</w:t>
      </w:r>
    </w:p>
    <w:p w14:paraId="353A4209" w14:textId="77777777" w:rsidR="001E5BF8" w:rsidRPr="001E5BF8" w:rsidRDefault="001E5BF8" w:rsidP="00EA3E53">
      <w:pPr>
        <w:spacing w:line="279" w:lineRule="exact"/>
        <w:ind w:firstLineChars="2596" w:firstLine="5244"/>
      </w:pPr>
      <w:r w:rsidRPr="001E5BF8">
        <w:rPr>
          <w:spacing w:val="-9"/>
          <w:sz w:val="22"/>
        </w:rPr>
        <w:t>（代表者）　　　　　　　　　　　　印</w:t>
      </w:r>
    </w:p>
    <w:p w14:paraId="353A420A" w14:textId="77777777" w:rsidR="001E5BF8" w:rsidRPr="001E5BF8" w:rsidRDefault="001E5BF8" w:rsidP="001E5BF8">
      <w:pPr>
        <w:spacing w:line="269" w:lineRule="exact"/>
      </w:pPr>
    </w:p>
    <w:p w14:paraId="353A420B" w14:textId="77777777" w:rsidR="001E5BF8" w:rsidRPr="001E5BF8" w:rsidRDefault="001E5BF8" w:rsidP="001E5BF8">
      <w:pPr>
        <w:spacing w:line="269" w:lineRule="exact"/>
      </w:pPr>
      <w:bookmarkStart w:id="0" w:name="_GoBack"/>
      <w:bookmarkEnd w:id="0"/>
    </w:p>
    <w:p w14:paraId="353A420C" w14:textId="77777777" w:rsidR="001E5BF8" w:rsidRPr="001E5BF8" w:rsidRDefault="001E5BF8" w:rsidP="001E5BF8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="004C69D2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年度介護職員処遇改善加算届出書</w:t>
      </w:r>
    </w:p>
    <w:p w14:paraId="353A420D" w14:textId="77777777" w:rsidR="001E5BF8" w:rsidRPr="001E5BF8" w:rsidRDefault="001E5BF8" w:rsidP="001E5BF8">
      <w:pPr>
        <w:spacing w:line="269" w:lineRule="exact"/>
      </w:pPr>
    </w:p>
    <w:p w14:paraId="353A420E" w14:textId="77777777" w:rsidR="001E5BF8" w:rsidRPr="001E5BF8" w:rsidRDefault="001E5BF8" w:rsidP="001E5BF8">
      <w:pPr>
        <w:spacing w:line="269" w:lineRule="exact"/>
      </w:pPr>
    </w:p>
    <w:p w14:paraId="353A420F" w14:textId="77777777" w:rsidR="001E5BF8" w:rsidRPr="001E5BF8" w:rsidRDefault="001E5BF8" w:rsidP="001E5BF8">
      <w:pPr>
        <w:spacing w:line="279" w:lineRule="exact"/>
      </w:pPr>
    </w:p>
    <w:p w14:paraId="353A4210" w14:textId="77777777"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14:paraId="353A4211" w14:textId="77777777" w:rsidR="001E5BF8" w:rsidRPr="001E5BF8" w:rsidRDefault="001E5BF8" w:rsidP="001E5BF8">
      <w:pPr>
        <w:spacing w:line="269" w:lineRule="exact"/>
      </w:pPr>
    </w:p>
    <w:p w14:paraId="353A4212" w14:textId="77777777" w:rsidR="001E5BF8" w:rsidRPr="001E5BF8" w:rsidRDefault="001E5BF8" w:rsidP="001E5BF8">
      <w:pPr>
        <w:spacing w:line="269" w:lineRule="exact"/>
      </w:pPr>
    </w:p>
    <w:p w14:paraId="353A4213" w14:textId="77777777" w:rsidR="001E5BF8" w:rsidRPr="001E5BF8" w:rsidRDefault="001E5BF8" w:rsidP="001E5BF8">
      <w:pPr>
        <w:spacing w:line="279" w:lineRule="exact"/>
      </w:pPr>
    </w:p>
    <w:p w14:paraId="353A4214" w14:textId="77777777" w:rsidR="001E5BF8" w:rsidRPr="001E5BF8" w:rsidRDefault="001E5BF8" w:rsidP="001E5BF8">
      <w:pPr>
        <w:spacing w:line="269" w:lineRule="exact"/>
      </w:pPr>
    </w:p>
    <w:p w14:paraId="353A4215" w14:textId="77777777"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14:paraId="353A4216" w14:textId="77777777" w:rsidR="001E5BF8" w:rsidRPr="001E5BF8" w:rsidRDefault="001E5BF8" w:rsidP="001E5BF8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14:paraId="353A4217" w14:textId="77777777" w:rsidR="001E5BF8" w:rsidRPr="001E5BF8" w:rsidRDefault="001E5BF8" w:rsidP="001E5BF8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14:paraId="353A4218" w14:textId="77777777" w:rsidR="001E5BF8" w:rsidRPr="001E5BF8" w:rsidRDefault="001E5BF8" w:rsidP="001E5BF8">
      <w:pPr>
        <w:spacing w:line="269" w:lineRule="exact"/>
      </w:pPr>
    </w:p>
    <w:p w14:paraId="353A4219" w14:textId="77777777" w:rsidR="001E5BF8" w:rsidRPr="001E5BF8" w:rsidRDefault="001E5BF8" w:rsidP="001E5BF8">
      <w:pPr>
        <w:spacing w:line="269" w:lineRule="exact"/>
        <w:ind w:left="362"/>
      </w:pPr>
    </w:p>
    <w:p w14:paraId="353A421A" w14:textId="77777777" w:rsidR="00792AF4" w:rsidRPr="001E5BF8" w:rsidRDefault="00792AF4" w:rsidP="002B08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AF4" w:rsidRPr="001E5BF8" w:rsidSect="001E5BF8">
      <w:footerReference w:type="even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DE15" w14:textId="77777777" w:rsidR="006C0E99" w:rsidRDefault="006C0E99" w:rsidP="00DA1DFC">
      <w:r>
        <w:separator/>
      </w:r>
    </w:p>
  </w:endnote>
  <w:endnote w:type="continuationSeparator" w:id="0">
    <w:p w14:paraId="2931EBE7" w14:textId="77777777" w:rsidR="006C0E99" w:rsidRDefault="006C0E99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421F" w14:textId="77777777" w:rsidR="00BA3FAF" w:rsidRDefault="00BA3FA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353A4220" w14:textId="77777777" w:rsidR="00BA3FAF" w:rsidRDefault="00BA3FAF"/>
  <w:p w14:paraId="353A4221" w14:textId="77777777" w:rsidR="00BA3FAF" w:rsidRDefault="00BA3F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6121D" w14:textId="77777777" w:rsidR="006C0E99" w:rsidRDefault="006C0E99" w:rsidP="00DA1DFC">
      <w:r>
        <w:separator/>
      </w:r>
    </w:p>
  </w:footnote>
  <w:footnote w:type="continuationSeparator" w:id="0">
    <w:p w14:paraId="215D5C3A" w14:textId="77777777" w:rsidR="006C0E99" w:rsidRDefault="006C0E99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723B6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85D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C69D2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93B40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234A7"/>
    <w:rsid w:val="00634202"/>
    <w:rsid w:val="0063484B"/>
    <w:rsid w:val="006428EC"/>
    <w:rsid w:val="00642AA4"/>
    <w:rsid w:val="00644986"/>
    <w:rsid w:val="00661727"/>
    <w:rsid w:val="00662765"/>
    <w:rsid w:val="006667B3"/>
    <w:rsid w:val="00670172"/>
    <w:rsid w:val="00675A20"/>
    <w:rsid w:val="00676737"/>
    <w:rsid w:val="00697A38"/>
    <w:rsid w:val="00697BF7"/>
    <w:rsid w:val="006A1441"/>
    <w:rsid w:val="006C079F"/>
    <w:rsid w:val="006C0A0C"/>
    <w:rsid w:val="006C0E99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93173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8427A"/>
    <w:rsid w:val="00B9068A"/>
    <w:rsid w:val="00B9477A"/>
    <w:rsid w:val="00B96141"/>
    <w:rsid w:val="00BA3FAF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3A7B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3E53"/>
    <w:rsid w:val="00EA7E27"/>
    <w:rsid w:val="00EB2E96"/>
    <w:rsid w:val="00EB5C3C"/>
    <w:rsid w:val="00EC299E"/>
    <w:rsid w:val="00EC2D36"/>
    <w:rsid w:val="00EC3D8C"/>
    <w:rsid w:val="00EC7CF1"/>
    <w:rsid w:val="00ED23E7"/>
    <w:rsid w:val="00ED418C"/>
    <w:rsid w:val="00ED7AEB"/>
    <w:rsid w:val="00EE1EAB"/>
    <w:rsid w:val="00EF144E"/>
    <w:rsid w:val="00EF1E8B"/>
    <w:rsid w:val="00F01ACB"/>
    <w:rsid w:val="00F10595"/>
    <w:rsid w:val="00F128D8"/>
    <w:rsid w:val="00F12A20"/>
    <w:rsid w:val="00F12FC9"/>
    <w:rsid w:val="00F13250"/>
    <w:rsid w:val="00F17A88"/>
    <w:rsid w:val="00F345AF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A65CC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A4202"/>
  <w15:docId w15:val="{5AAABBBF-B6F9-45DD-8B57-1E5ECAFF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63A388643644CAB784C1E3B0C8A09" ma:contentTypeVersion="" ma:contentTypeDescription="新しいドキュメントを作成します。" ma:contentTypeScope="" ma:versionID="cee1a8cd5b699b0bfacabcea6a6dd99d">
  <xsd:schema xmlns:xsd="http://www.w3.org/2001/XMLSchema" xmlns:xs="http://www.w3.org/2001/XMLSchema" xmlns:p="http://schemas.microsoft.com/office/2006/metadata/properties" xmlns:ns2="626c4f57-ee5c-47e5-bb66-f3070f9a1aa0" xmlns:ns3="8ec332e5-69b1-420a-98f0-83be9626a5fc" targetNamespace="http://schemas.microsoft.com/office/2006/metadata/properties" ma:root="true" ma:fieldsID="bfbce785de714be86247bfe6c2b873e3" ns2:_="" ns3:_="">
    <xsd:import namespace="626c4f57-ee5c-47e5-bb66-f3070f9a1aa0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89343259cde41eba4cc7e1056341dbc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4f57-ee5c-47e5-bb66-f3070f9a1aa0" elementFormDefault="qualified">
    <xsd:import namespace="http://schemas.microsoft.com/office/2006/documentManagement/types"/>
    <xsd:import namespace="http://schemas.microsoft.com/office/infopath/2007/PartnerControls"/>
    <xsd:element name="j89343259cde41eba4cc7e1056341dbc" ma:index="9" nillable="true" ma:taxonomy="true" ma:internalName="j89343259cde41eba4cc7e1056341dbc" ma:taxonomyFieldName="_x30ad__x30fc__x30ef__x30fc__x30c9_" ma:displayName="キーワード" ma:default="2;#課フォルダ|5bd608ce-2fcb-4260-bd6a-2a07563dd86c" ma:fieldId="{38934325-9cde-41eb-a4cc-7e1056341dbc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3FB49884-3A3F-4F32-A891-96B8D8BE6B39}" ma:internalName="TaxCatchAll" ma:showField="CatchAllData" ma:web="{fa81959b-1e84-48f7-8df8-35067298d65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8ec332e5-69b1-420a-98f0-83be9626a5fc">
      <Value>2</Value>
    </TaxCatchAll>
    <j89343259cde41eba4cc7e1056341dbc xmlns="626c4f57-ee5c-47e5-bb66-f3070f9a1a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89343259cde41eba4cc7e1056341db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993F-8721-47DC-A5C5-CA4436E43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4f57-ee5c-47e5-bb66-f3070f9a1aa0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8ec332e5-69b1-420a-98f0-83be9626a5fc"/>
    <ds:schemaRef ds:uri="626c4f57-ee5c-47e5-bb66-f3070f9a1aa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4CDE6-F173-4E7A-BDA9-05349F30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t.aizawa</cp:lastModifiedBy>
  <cp:revision>5</cp:revision>
  <cp:lastPrinted>2015-03-31T10:41:00Z</cp:lastPrinted>
  <dcterms:created xsi:type="dcterms:W3CDTF">2017-04-04T05:26:00Z</dcterms:created>
  <dcterms:modified xsi:type="dcterms:W3CDTF">2018-02-19T10:31:00Z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0x01010015363A388643644CAB784C1E3B0C8A09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